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E9DB" w14:textId="3B65B74A" w:rsidR="00934E9A" w:rsidRPr="00806E52" w:rsidRDefault="00000000">
      <w:pPr>
        <w:pStyle w:val="Titre1"/>
        <w:rPr>
          <w:b/>
          <w:bCs/>
        </w:rPr>
      </w:pPr>
      <w:sdt>
        <w:sdtPr>
          <w:rPr>
            <w:b/>
            <w:bCs/>
          </w:rPr>
          <w:alias w:val="Entrez le nom de l’organisation :"/>
          <w:tag w:val=""/>
          <w:id w:val="1410501846"/>
          <w:placeholder>
            <w:docPart w:val="A30E77CBB0AE4F4AB1F3DEF7FBD52D8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8112E2">
            <w:rPr>
              <w:b/>
              <w:bCs/>
            </w:rPr>
            <w:t>Réseaux Sociaux – Niveau 2</w:t>
          </w:r>
        </w:sdtContent>
      </w:sdt>
      <w:r w:rsidR="00806E52" w:rsidRPr="00806E52">
        <w:rPr>
          <w:b/>
          <w:bCs/>
        </w:rPr>
        <w:t>,</w:t>
      </w:r>
    </w:p>
    <w:p w14:paraId="6CD158F6" w14:textId="5091B7CA" w:rsidR="00806E52" w:rsidRPr="008112E2" w:rsidRDefault="008112E2" w:rsidP="00806E52">
      <w:pPr>
        <w:rPr>
          <w:b/>
          <w:bCs/>
          <w:color w:val="E36C0A" w:themeColor="accent6" w:themeShade="BF"/>
          <w:lang w:val="en-US"/>
        </w:rPr>
      </w:pPr>
      <w:r w:rsidRPr="008112E2">
        <w:rPr>
          <w:b/>
          <w:bCs/>
          <w:color w:val="E36C0A" w:themeColor="accent6" w:themeShade="BF"/>
          <w:lang w:val="en-US"/>
        </w:rPr>
        <w:t>Zoom sur Facebook, Twitter e</w:t>
      </w:r>
      <w:r>
        <w:rPr>
          <w:b/>
          <w:bCs/>
          <w:color w:val="E36C0A" w:themeColor="accent6" w:themeShade="BF"/>
          <w:lang w:val="en-US"/>
        </w:rPr>
        <w:t>t Linked In</w:t>
      </w:r>
    </w:p>
    <w:p w14:paraId="1C61C202" w14:textId="7EF525F9" w:rsidR="00934E9A" w:rsidRPr="00C53846" w:rsidRDefault="008112E2" w:rsidP="005445A6">
      <w:pPr>
        <w:spacing w:after="0"/>
        <w:rPr>
          <w:b/>
          <w:bCs/>
          <w:lang w:bidi="fr-FR"/>
        </w:rPr>
      </w:pPr>
      <w:r>
        <w:rPr>
          <w:b/>
          <w:bCs/>
          <w:lang w:bidi="fr-FR"/>
        </w:rPr>
        <w:t>Formation en ligne</w:t>
      </w:r>
      <w:r w:rsidR="00806E52" w:rsidRPr="00C53846">
        <w:rPr>
          <w:b/>
          <w:bCs/>
          <w:lang w:bidi="fr-FR"/>
        </w:rPr>
        <w:t xml:space="preserve"> u </w:t>
      </w:r>
    </w:p>
    <w:p w14:paraId="1E11505C" w14:textId="66588A65" w:rsidR="00806E52" w:rsidRDefault="00806E52" w:rsidP="00527657">
      <w:pPr>
        <w:spacing w:after="0"/>
        <w:rPr>
          <w:lang w:bidi="fr-FR"/>
        </w:rPr>
      </w:pPr>
      <w:r>
        <w:rPr>
          <w:lang w:bidi="fr-FR"/>
        </w:rPr>
        <w:t xml:space="preserve">Date : le </w:t>
      </w:r>
      <w:r w:rsidR="008112E2">
        <w:rPr>
          <w:lang w:bidi="fr-FR"/>
        </w:rPr>
        <w:t>23</w:t>
      </w:r>
      <w:r>
        <w:rPr>
          <w:lang w:bidi="fr-FR"/>
        </w:rPr>
        <w:t xml:space="preserve"> septembre de 1</w:t>
      </w:r>
      <w:r w:rsidR="008112E2">
        <w:rPr>
          <w:lang w:bidi="fr-FR"/>
        </w:rPr>
        <w:t>2</w:t>
      </w:r>
      <w:r>
        <w:rPr>
          <w:lang w:bidi="fr-FR"/>
        </w:rPr>
        <w:t>h</w:t>
      </w:r>
      <w:r w:rsidR="007C32BA">
        <w:rPr>
          <w:lang w:bidi="fr-FR"/>
        </w:rPr>
        <w:t>30</w:t>
      </w:r>
      <w:r>
        <w:rPr>
          <w:lang w:bidi="fr-FR"/>
        </w:rPr>
        <w:t xml:space="preserve"> à </w:t>
      </w:r>
      <w:r w:rsidR="007C32BA">
        <w:rPr>
          <w:lang w:bidi="fr-FR"/>
        </w:rPr>
        <w:t>13</w:t>
      </w:r>
      <w:r>
        <w:rPr>
          <w:lang w:bidi="fr-FR"/>
        </w:rPr>
        <w:t>h</w:t>
      </w:r>
      <w:r w:rsidR="007C32BA">
        <w:rPr>
          <w:lang w:bidi="fr-FR"/>
        </w:rPr>
        <w:t>30</w:t>
      </w:r>
      <w:r>
        <w:rPr>
          <w:lang w:bidi="fr-FR"/>
        </w:rPr>
        <w:t xml:space="preserve"> sur Zoom</w:t>
      </w:r>
    </w:p>
    <w:p w14:paraId="09338ADF" w14:textId="55A1213B" w:rsidR="00527657" w:rsidRDefault="00527657" w:rsidP="00527657">
      <w:pPr>
        <w:spacing w:after="0"/>
        <w:rPr>
          <w:lang w:bidi="fr-FR"/>
        </w:rPr>
      </w:pPr>
      <w:r>
        <w:rPr>
          <w:lang w:bidi="fr-FR"/>
        </w:rPr>
        <w:t>Animé par</w:t>
      </w:r>
      <w:r w:rsidR="005445A6">
        <w:rPr>
          <w:lang w:bidi="fr-FR"/>
        </w:rPr>
        <w:t xml:space="preserve"> : </w:t>
      </w:r>
      <w:r w:rsidR="007C32BA">
        <w:rPr>
          <w:lang w:bidi="fr-FR"/>
        </w:rPr>
        <w:t>Marine Le Bricon</w:t>
      </w:r>
    </w:p>
    <w:p w14:paraId="6CD149CC" w14:textId="469414C6" w:rsidR="005445A6" w:rsidRDefault="28DA62CD" w:rsidP="00527657">
      <w:pPr>
        <w:spacing w:after="0"/>
      </w:pPr>
      <w:r>
        <w:t>Nombre de participants :</w:t>
      </w:r>
      <w:r w:rsidR="262E892D">
        <w:t xml:space="preserve"> </w:t>
      </w:r>
      <w:r w:rsidR="0050790D">
        <w:t>8</w:t>
      </w:r>
    </w:p>
    <w:p w14:paraId="0225EC07" w14:textId="6DC22C2A" w:rsidR="005445A6" w:rsidRDefault="00000000" w:rsidP="554E9740">
      <w:pPr>
        <w:spacing w:after="0"/>
        <w:rPr>
          <w:b/>
          <w:bCs/>
        </w:rPr>
      </w:pPr>
      <w:sdt>
        <w:sdtPr>
          <w:alias w:val="Prochaine réunion :"/>
          <w:tag w:val="Prochaine réunion :"/>
          <w:id w:val="54258169"/>
          <w:placeholder>
            <w:docPart w:val="D830F6DEEFD7430697D6BA3688FCA7E7"/>
          </w:placeholder>
          <w:temporary/>
          <w:showingPlcHdr/>
          <w15:appearance w15:val="hidden"/>
        </w:sdtPr>
        <w:sdtContent>
          <w:r w:rsidR="28DA62CD" w:rsidRPr="554E9740">
            <w:rPr>
              <w:b/>
              <w:bCs/>
              <w:lang w:bidi="fr-FR"/>
            </w:rPr>
            <w:t>Prochaine réunion :</w:t>
          </w:r>
        </w:sdtContent>
      </w:sdt>
      <w:r w:rsidR="616E5182" w:rsidRPr="554E9740">
        <w:rPr>
          <w:b/>
          <w:bCs/>
        </w:rPr>
        <w:t xml:space="preserve"> </w:t>
      </w:r>
    </w:p>
    <w:p w14:paraId="0920E6A2" w14:textId="0B93C3DE" w:rsidR="00A018EA" w:rsidRPr="00527657" w:rsidRDefault="00A018EA" w:rsidP="6BF38080">
      <w:pPr>
        <w:pBdr>
          <w:bottom w:val="single" w:sz="4" w:space="1" w:color="auto"/>
        </w:pBdr>
        <w:spacing w:after="0"/>
        <w:rPr>
          <w:sz w:val="16"/>
          <w:szCs w:val="16"/>
          <w:lang w:bidi="fr-FR"/>
        </w:rPr>
      </w:pPr>
    </w:p>
    <w:p w14:paraId="399DD0F7" w14:textId="08D9DD09" w:rsidR="00934E9A" w:rsidRDefault="00806E52">
      <w:pPr>
        <w:pStyle w:val="Listenumros"/>
      </w:pPr>
      <w:r>
        <w:t>Les points abordés</w:t>
      </w:r>
    </w:p>
    <w:p w14:paraId="520E9F6B" w14:textId="77777777" w:rsidR="00614ED6" w:rsidRPr="00614ED6" w:rsidRDefault="00614ED6" w:rsidP="00614ED6">
      <w:pPr>
        <w:pStyle w:val="Listenumros"/>
        <w:numPr>
          <w:ilvl w:val="0"/>
          <w:numId w:val="14"/>
        </w:numPr>
        <w:rPr>
          <w:b w:val="0"/>
          <w:bCs w:val="0"/>
          <w:lang w:eastAsia="fr-FR"/>
        </w:rPr>
      </w:pPr>
      <w:r w:rsidRPr="00614ED6">
        <w:rPr>
          <w:b w:val="0"/>
          <w:bCs w:val="0"/>
          <w:lang w:eastAsia="fr-FR"/>
        </w:rPr>
        <w:t>Facebook : programmer un post, sponsoriser un post, analyse</w:t>
      </w:r>
    </w:p>
    <w:p w14:paraId="1606A21E" w14:textId="77777777" w:rsidR="00614ED6" w:rsidRPr="00614ED6" w:rsidRDefault="00614ED6" w:rsidP="00614ED6">
      <w:pPr>
        <w:pStyle w:val="Listenumros"/>
        <w:numPr>
          <w:ilvl w:val="0"/>
          <w:numId w:val="14"/>
        </w:numPr>
        <w:rPr>
          <w:b w:val="0"/>
          <w:bCs w:val="0"/>
          <w:lang w:eastAsia="fr-FR"/>
        </w:rPr>
      </w:pPr>
      <w:r w:rsidRPr="00614ED6">
        <w:rPr>
          <w:b w:val="0"/>
          <w:bCs w:val="0"/>
          <w:lang w:eastAsia="fr-FR"/>
        </w:rPr>
        <w:t>Twitter : vocabulaire, outils de veille, analyse</w:t>
      </w:r>
    </w:p>
    <w:p w14:paraId="17860F00" w14:textId="77777777" w:rsidR="00614ED6" w:rsidRPr="00614ED6" w:rsidRDefault="00614ED6" w:rsidP="00614ED6">
      <w:pPr>
        <w:pStyle w:val="Listenumros"/>
        <w:numPr>
          <w:ilvl w:val="0"/>
          <w:numId w:val="14"/>
        </w:numPr>
        <w:rPr>
          <w:lang w:eastAsia="fr-FR"/>
        </w:rPr>
      </w:pPr>
      <w:proofErr w:type="spellStart"/>
      <w:r w:rsidRPr="00614ED6">
        <w:rPr>
          <w:b w:val="0"/>
          <w:bCs w:val="0"/>
          <w:lang w:eastAsia="fr-FR"/>
        </w:rPr>
        <w:t>Linked</w:t>
      </w:r>
      <w:proofErr w:type="spellEnd"/>
      <w:r w:rsidRPr="00614ED6">
        <w:rPr>
          <w:b w:val="0"/>
          <w:bCs w:val="0"/>
          <w:lang w:eastAsia="fr-FR"/>
        </w:rPr>
        <w:t xml:space="preserve"> in : présentation, outils de veille, relai offres d'emploi</w:t>
      </w:r>
      <w:r w:rsidRPr="00614ED6">
        <w:rPr>
          <w:lang w:eastAsia="fr-FR"/>
        </w:rPr>
        <w:t>.</w:t>
      </w:r>
    </w:p>
    <w:p w14:paraId="5AD11872" w14:textId="79F09A0C" w:rsidR="00527657" w:rsidRPr="00687CBC" w:rsidRDefault="00687CBC" w:rsidP="00527657">
      <w:pPr>
        <w:rPr>
          <w:rStyle w:val="Lienhypertexte"/>
          <w:sz w:val="21"/>
        </w:rPr>
      </w:pPr>
      <w:r>
        <w:fldChar w:fldCharType="begin"/>
      </w:r>
      <w:r>
        <w:instrText xml:space="preserve"> HYPERLINK "https://www.fub.fr/sites/fub/files/fub/E-learning/formation_reseaux_sociaux_-_niveau_1.pdf" </w:instrText>
      </w:r>
      <w:r>
        <w:fldChar w:fldCharType="separate"/>
      </w:r>
      <w:r w:rsidR="00527657" w:rsidRPr="00687CBC">
        <w:rPr>
          <w:rStyle w:val="Lienhypertexte"/>
          <w:sz w:val="21"/>
        </w:rPr>
        <w:t>Lien support</w:t>
      </w:r>
      <w:r w:rsidR="00614ED6" w:rsidRPr="00687CBC">
        <w:rPr>
          <w:rStyle w:val="Lienhypertexte"/>
          <w:sz w:val="21"/>
        </w:rPr>
        <w:t xml:space="preserve"> de présentation</w:t>
      </w:r>
      <w:r w:rsidR="00527657" w:rsidRPr="00687CBC">
        <w:rPr>
          <w:rStyle w:val="Lienhypertexte"/>
          <w:sz w:val="21"/>
        </w:rPr>
        <w:t xml:space="preserve"> </w:t>
      </w:r>
    </w:p>
    <w:p w14:paraId="3AA3B886" w14:textId="33B795FA" w:rsidR="00806E52" w:rsidRDefault="00687CBC" w:rsidP="00806E52">
      <w:pPr>
        <w:pStyle w:val="Listenumros"/>
        <w:numPr>
          <w:ilvl w:val="0"/>
          <w:numId w:val="0"/>
        </w:numPr>
      </w:pPr>
      <w:r>
        <w:rPr>
          <w:b w:val="0"/>
          <w:bCs w:val="0"/>
        </w:rPr>
        <w:fldChar w:fldCharType="end"/>
      </w:r>
    </w:p>
    <w:p w14:paraId="7EFC89AF" w14:textId="57169912" w:rsidR="554E9740" w:rsidRDefault="28DA62CD" w:rsidP="6BF38080">
      <w:pPr>
        <w:pStyle w:val="Listenumros"/>
      </w:pPr>
      <w:r>
        <w:t xml:space="preserve">Questions </w:t>
      </w:r>
      <w:r w:rsidR="00640A2B">
        <w:t xml:space="preserve">(Q) </w:t>
      </w:r>
      <w:r>
        <w:t xml:space="preserve">/ Réponses </w:t>
      </w:r>
      <w:r w:rsidR="00640A2B">
        <w:t>(R)</w:t>
      </w:r>
    </w:p>
    <w:p w14:paraId="3916D535" w14:textId="07B0DCDB" w:rsidR="6203B45E" w:rsidRPr="009605F0" w:rsidRDefault="00640A2B" w:rsidP="6BF38080">
      <w:pPr>
        <w:rPr>
          <w:b/>
          <w:bCs/>
        </w:rPr>
      </w:pPr>
      <w:r>
        <w:rPr>
          <w:b/>
          <w:bCs/>
        </w:rPr>
        <w:t xml:space="preserve">Q : </w:t>
      </w:r>
      <w:r w:rsidR="00787312" w:rsidRPr="009605F0">
        <w:rPr>
          <w:b/>
          <w:bCs/>
        </w:rPr>
        <w:t>Une publication Facebook peut faire un carton mais dans la réalité</w:t>
      </w:r>
      <w:r>
        <w:rPr>
          <w:b/>
          <w:bCs/>
        </w:rPr>
        <w:t xml:space="preserve">, on peut tout de même observer </w:t>
      </w:r>
      <w:r w:rsidR="00787312" w:rsidRPr="009605F0">
        <w:rPr>
          <w:b/>
          <w:bCs/>
        </w:rPr>
        <w:t>un vrai « décalage »</w:t>
      </w:r>
      <w:r>
        <w:rPr>
          <w:b/>
          <w:bCs/>
        </w:rPr>
        <w:t xml:space="preserve"> (ex : promotion d’un événement)</w:t>
      </w:r>
      <w:r w:rsidR="009605F0">
        <w:rPr>
          <w:b/>
          <w:bCs/>
        </w:rPr>
        <w:t> ?</w:t>
      </w:r>
    </w:p>
    <w:p w14:paraId="5B1CA247" w14:textId="6ECF098D" w:rsidR="009605F0" w:rsidRDefault="00640A2B" w:rsidP="6BF38080">
      <w:r>
        <w:t xml:space="preserve">R : </w:t>
      </w:r>
      <w:r w:rsidR="002268BC">
        <w:t>Nous sommes d</w:t>
      </w:r>
      <w:r w:rsidR="009605F0">
        <w:t xml:space="preserve">ans une société où </w:t>
      </w:r>
      <w:r w:rsidR="002268BC">
        <w:t>tout</w:t>
      </w:r>
      <w:r w:rsidR="009605F0">
        <w:t xml:space="preserve"> va de plus en plus vite</w:t>
      </w:r>
      <w:r w:rsidR="002268BC">
        <w:t xml:space="preserve">, en particulier </w:t>
      </w:r>
      <w:r w:rsidR="009605F0">
        <w:t>sur les réseaux sociaux, les internautes scrollent longuement, likent, réagissent, s’engagement par automatisme puis oublient très rapidement.</w:t>
      </w:r>
      <w:r w:rsidR="002268BC">
        <w:t xml:space="preserve"> Une solution pourrait être de faire des rappels fréquents. Exemple : faire plusieurs </w:t>
      </w:r>
      <w:proofErr w:type="spellStart"/>
      <w:r w:rsidR="002268BC">
        <w:t>posts</w:t>
      </w:r>
      <w:proofErr w:type="spellEnd"/>
      <w:r w:rsidR="002268BC">
        <w:t xml:space="preserve"> </w:t>
      </w:r>
      <w:r w:rsidR="009470BD">
        <w:t>sur un même événement avec 1 focus / post, poster sur d’autres réseaux ou, ajouter une actu sur votre site web ou contacter des</w:t>
      </w:r>
      <w:r w:rsidR="009605F0">
        <w:t xml:space="preserve"> journalistes locaux pour toucher d’autres cibles</w:t>
      </w:r>
      <w:r w:rsidR="009470BD">
        <w:t> !</w:t>
      </w:r>
    </w:p>
    <w:p w14:paraId="460FD061" w14:textId="71AD0A10" w:rsidR="00640A2B" w:rsidRDefault="00E3350F" w:rsidP="6BF38080">
      <w:r>
        <w:t>Astuce participante</w:t>
      </w:r>
      <w:r w:rsidR="00640A2B">
        <w:t> : tagger les médias locaux dans un post Facebook</w:t>
      </w:r>
    </w:p>
    <w:p w14:paraId="0D6FB9FD" w14:textId="77777777" w:rsidR="00BE22F6" w:rsidRDefault="00BE22F6" w:rsidP="6BF38080"/>
    <w:p w14:paraId="12362DD1" w14:textId="3ABFC243" w:rsidR="00BE22F6" w:rsidRPr="00740455" w:rsidRDefault="00BE22F6" w:rsidP="6BF38080">
      <w:pPr>
        <w:rPr>
          <w:b/>
          <w:bCs/>
        </w:rPr>
      </w:pPr>
      <w:r w:rsidRPr="00740455">
        <w:rPr>
          <w:b/>
          <w:bCs/>
        </w:rPr>
        <w:t xml:space="preserve">Q : Est-ce que l’outil de veille </w:t>
      </w:r>
      <w:r w:rsidR="00740455" w:rsidRPr="00740455">
        <w:rPr>
          <w:b/>
          <w:bCs/>
        </w:rPr>
        <w:t xml:space="preserve">/ la fonction </w:t>
      </w:r>
      <w:r w:rsidRPr="00740455">
        <w:rPr>
          <w:b/>
          <w:bCs/>
        </w:rPr>
        <w:t xml:space="preserve">pour rechercher des </w:t>
      </w:r>
      <w:r w:rsidR="00740455" w:rsidRPr="00740455">
        <w:rPr>
          <w:b/>
          <w:bCs/>
        </w:rPr>
        <w:t xml:space="preserve">contenus dans les </w:t>
      </w:r>
      <w:proofErr w:type="spellStart"/>
      <w:r w:rsidR="00740455" w:rsidRPr="00740455">
        <w:rPr>
          <w:b/>
          <w:bCs/>
        </w:rPr>
        <w:t>posts</w:t>
      </w:r>
      <w:proofErr w:type="spellEnd"/>
      <w:r w:rsidR="00740455" w:rsidRPr="00740455">
        <w:rPr>
          <w:b/>
          <w:bCs/>
        </w:rPr>
        <w:t xml:space="preserve"> est disponible sur Facebook ?</w:t>
      </w:r>
    </w:p>
    <w:p w14:paraId="05D0FC49" w14:textId="77777777" w:rsidR="00525AD6" w:rsidRDefault="00740455" w:rsidP="6BF38080">
      <w:r>
        <w:t>R : Non</w:t>
      </w:r>
    </w:p>
    <w:p w14:paraId="524B7042" w14:textId="77777777" w:rsidR="00525AD6" w:rsidRDefault="00525AD6" w:rsidP="6BF38080"/>
    <w:p w14:paraId="3D966CDD" w14:textId="77777777" w:rsidR="0022196D" w:rsidRDefault="00525AD6" w:rsidP="6BF38080">
      <w:pPr>
        <w:rPr>
          <w:b/>
          <w:bCs/>
        </w:rPr>
      </w:pPr>
      <w:r w:rsidRPr="006317C2">
        <w:rPr>
          <w:b/>
          <w:bCs/>
        </w:rPr>
        <w:t xml:space="preserve">Q : Quelle est la bonne fréquence de publication sur Facebook et </w:t>
      </w:r>
      <w:proofErr w:type="spellStart"/>
      <w:r w:rsidRPr="006317C2">
        <w:rPr>
          <w:b/>
          <w:bCs/>
        </w:rPr>
        <w:t>Linked</w:t>
      </w:r>
      <w:proofErr w:type="spellEnd"/>
      <w:r w:rsidRPr="006317C2">
        <w:rPr>
          <w:b/>
          <w:bCs/>
        </w:rPr>
        <w:t xml:space="preserve"> In</w:t>
      </w:r>
      <w:r w:rsidR="006317C2" w:rsidRPr="006317C2">
        <w:rPr>
          <w:b/>
          <w:bCs/>
        </w:rPr>
        <w:t> ?</w:t>
      </w:r>
      <w:r w:rsidR="006317C2">
        <w:rPr>
          <w:b/>
          <w:bCs/>
        </w:rPr>
        <w:t xml:space="preserve"> </w:t>
      </w:r>
    </w:p>
    <w:p w14:paraId="5CB4E450" w14:textId="3049E202" w:rsidR="0022196D" w:rsidRPr="00E149B8" w:rsidRDefault="00AE5BA3" w:rsidP="005E1B45">
      <w:pPr>
        <w:spacing w:after="0" w:line="240" w:lineRule="auto"/>
      </w:pPr>
      <w:r>
        <w:t xml:space="preserve">R : Notre conseil : </w:t>
      </w:r>
      <w:r w:rsidR="00E149B8">
        <w:t>Toujours réfléchir avant de poster</w:t>
      </w:r>
      <w:r w:rsidR="005E1B45">
        <w:t> e</w:t>
      </w:r>
      <w:r w:rsidR="00E149B8">
        <w:t>t p</w:t>
      </w:r>
      <w:r w:rsidR="0022196D" w:rsidRPr="00E149B8">
        <w:t>rivilégie</w:t>
      </w:r>
      <w:r w:rsidR="00E149B8">
        <w:t>r</w:t>
      </w:r>
      <w:r w:rsidR="0022196D" w:rsidRPr="00E149B8">
        <w:t xml:space="preserve"> la qualité et quantité</w:t>
      </w:r>
    </w:p>
    <w:p w14:paraId="65404849" w14:textId="77777777" w:rsidR="0022196D" w:rsidRPr="00E149B8" w:rsidRDefault="0022196D" w:rsidP="005E1B45">
      <w:pPr>
        <w:pStyle w:val="Paragraphedeliste"/>
        <w:numPr>
          <w:ilvl w:val="0"/>
          <w:numId w:val="15"/>
        </w:numPr>
        <w:spacing w:after="0" w:line="240" w:lineRule="auto"/>
      </w:pPr>
      <w:r w:rsidRPr="00E149B8">
        <w:t>Facebook : 2 post / semaine – le mardi et le jeudi par exemple, à adapter en fonction de votre audience</w:t>
      </w:r>
    </w:p>
    <w:p w14:paraId="212FECC6" w14:textId="77777777" w:rsidR="0022196D" w:rsidRPr="00E149B8" w:rsidRDefault="0022196D" w:rsidP="005E1B45">
      <w:pPr>
        <w:pStyle w:val="Paragraphedeliste"/>
        <w:numPr>
          <w:ilvl w:val="0"/>
          <w:numId w:val="15"/>
        </w:numPr>
        <w:spacing w:after="0" w:line="240" w:lineRule="auto"/>
      </w:pPr>
      <w:proofErr w:type="spellStart"/>
      <w:r w:rsidRPr="00E149B8">
        <w:t>Linked</w:t>
      </w:r>
      <w:proofErr w:type="spellEnd"/>
      <w:r w:rsidRPr="00E149B8">
        <w:t xml:space="preserve"> In : 1 à 2 </w:t>
      </w:r>
      <w:proofErr w:type="spellStart"/>
      <w:r w:rsidRPr="00E149B8">
        <w:t>posts</w:t>
      </w:r>
      <w:proofErr w:type="spellEnd"/>
      <w:r w:rsidRPr="00E149B8">
        <w:t xml:space="preserve"> par semaine, la rareté paye assez bien sur ce réseau en privilégiant la qualité</w:t>
      </w:r>
    </w:p>
    <w:p w14:paraId="78C4EBFF" w14:textId="7E31AB01" w:rsidR="00E149B8" w:rsidRPr="00E149B8" w:rsidRDefault="00E149B8" w:rsidP="005E1B45">
      <w:pPr>
        <w:pStyle w:val="Paragraphedeliste"/>
        <w:numPr>
          <w:ilvl w:val="0"/>
          <w:numId w:val="15"/>
        </w:numPr>
        <w:spacing w:after="0" w:line="240" w:lineRule="auto"/>
      </w:pPr>
      <w:r w:rsidRPr="00E149B8">
        <w:t>Twitter : c’est le réseau de l’instantanéité, aucune limite</w:t>
      </w:r>
      <w:r w:rsidR="005E1B45">
        <w:t xml:space="preserve"> de publication</w:t>
      </w:r>
    </w:p>
    <w:p w14:paraId="47826EEF" w14:textId="09127097" w:rsidR="00525AD6" w:rsidRDefault="0065777C" w:rsidP="6BF38080">
      <w:pPr>
        <w:rPr>
          <w:b/>
          <w:bCs/>
        </w:rPr>
      </w:pPr>
      <w:r>
        <w:rPr>
          <w:b/>
          <w:bCs/>
        </w:rPr>
        <w:lastRenderedPageBreak/>
        <w:t>Q : Est</w:t>
      </w:r>
      <w:r w:rsidR="006317C2">
        <w:rPr>
          <w:b/>
          <w:bCs/>
        </w:rPr>
        <w:t xml:space="preserve">-ce que si je </w:t>
      </w:r>
      <w:r w:rsidR="00A114D0">
        <w:rPr>
          <w:b/>
          <w:bCs/>
        </w:rPr>
        <w:t xml:space="preserve">publie une actu le matin puis un </w:t>
      </w:r>
      <w:r w:rsidR="006317C2">
        <w:rPr>
          <w:b/>
          <w:bCs/>
        </w:rPr>
        <w:t>post l’après-midi</w:t>
      </w:r>
      <w:r w:rsidR="00A114D0">
        <w:rPr>
          <w:b/>
          <w:bCs/>
        </w:rPr>
        <w:t xml:space="preserve">, </w:t>
      </w:r>
      <w:r w:rsidR="00DA15F9">
        <w:rPr>
          <w:b/>
          <w:bCs/>
        </w:rPr>
        <w:t>ça pénalise la visibilité de la première ?</w:t>
      </w:r>
    </w:p>
    <w:p w14:paraId="319D72B8" w14:textId="62998037" w:rsidR="00DB4C1D" w:rsidRPr="007377FB" w:rsidRDefault="00AE5BA3" w:rsidP="6BF38080">
      <w:r>
        <w:t xml:space="preserve">R : </w:t>
      </w:r>
      <w:r w:rsidR="00DB4C1D" w:rsidRPr="007377FB">
        <w:t xml:space="preserve">Pour quelqu’un qui </w:t>
      </w:r>
      <w:r w:rsidR="007377FB">
        <w:t>consulte Facebook en</w:t>
      </w:r>
      <w:r w:rsidR="00DB4C1D" w:rsidRPr="007377FB">
        <w:t xml:space="preserve"> fin de j</w:t>
      </w:r>
      <w:r w:rsidR="007377FB">
        <w:t xml:space="preserve">ournée, cela peut être </w:t>
      </w:r>
      <w:r w:rsidR="00DB4C1D" w:rsidRPr="007377FB">
        <w:t>pénalisant</w:t>
      </w:r>
      <w:r w:rsidR="007377FB">
        <w:t xml:space="preserve"> car il</w:t>
      </w:r>
      <w:r w:rsidR="00E862E9">
        <w:t xml:space="preserve"> ne verra pas le premier post. Mais pour les personnes qui consultent </w:t>
      </w:r>
      <w:r>
        <w:t>très régulièrement Facebook en journée, cela n’aura pas d’impact. Le mieux reste de s’en tenir à un post par jour.</w:t>
      </w:r>
    </w:p>
    <w:p w14:paraId="61DC8AC4" w14:textId="056103EF" w:rsidR="0065777C" w:rsidRPr="006317C2" w:rsidRDefault="0065777C" w:rsidP="6BF38080">
      <w:pPr>
        <w:rPr>
          <w:b/>
          <w:bCs/>
        </w:rPr>
      </w:pPr>
      <w:r>
        <w:rPr>
          <w:b/>
          <w:bCs/>
        </w:rPr>
        <w:t xml:space="preserve">Q : Les hashtags sont-ils </w:t>
      </w:r>
      <w:r w:rsidR="003D1C29">
        <w:rPr>
          <w:b/>
          <w:bCs/>
        </w:rPr>
        <w:t>indispensables ?</w:t>
      </w:r>
    </w:p>
    <w:p w14:paraId="45EC8014" w14:textId="7DE2A54E" w:rsidR="00740455" w:rsidRDefault="00AE5BA3" w:rsidP="6BF38080">
      <w:r>
        <w:t xml:space="preserve">R : </w:t>
      </w:r>
      <w:r w:rsidR="00647DAF">
        <w:t xml:space="preserve">Ils </w:t>
      </w:r>
      <w:r w:rsidR="005E1B45">
        <w:t>sont surtout pertinents pour Twitter (c’est sur</w:t>
      </w:r>
      <w:r w:rsidR="00647DAF">
        <w:t xml:space="preserve">/ pour ce réseau qu’ils ont été </w:t>
      </w:r>
      <w:r>
        <w:t>inventés</w:t>
      </w:r>
      <w:r w:rsidR="00647DAF">
        <w:t>) car ils permettent</w:t>
      </w:r>
      <w:r w:rsidR="005E1B45">
        <w:t xml:space="preserve"> de retrouver facilement tous les </w:t>
      </w:r>
      <w:proofErr w:type="spellStart"/>
      <w:r w:rsidR="005E1B45">
        <w:t>posts</w:t>
      </w:r>
      <w:proofErr w:type="spellEnd"/>
      <w:r w:rsidR="005E1B45">
        <w:t xml:space="preserve"> </w:t>
      </w:r>
      <w:r w:rsidR="00647DAF">
        <w:t>relatifs à un mot clé.</w:t>
      </w:r>
    </w:p>
    <w:sectPr w:rsidR="00740455" w:rsidSect="00226349">
      <w:head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F5CF" w14:textId="77777777" w:rsidR="000A0DE0" w:rsidRDefault="000A0DE0">
      <w:pPr>
        <w:spacing w:after="0" w:line="240" w:lineRule="auto"/>
      </w:pPr>
      <w:r>
        <w:separator/>
      </w:r>
    </w:p>
    <w:p w14:paraId="71BABF11" w14:textId="77777777" w:rsidR="000A0DE0" w:rsidRDefault="000A0DE0"/>
  </w:endnote>
  <w:endnote w:type="continuationSeparator" w:id="0">
    <w:p w14:paraId="6965D6FB" w14:textId="77777777" w:rsidR="000A0DE0" w:rsidRDefault="000A0DE0">
      <w:pPr>
        <w:spacing w:after="0" w:line="240" w:lineRule="auto"/>
      </w:pPr>
      <w:r>
        <w:continuationSeparator/>
      </w:r>
    </w:p>
    <w:p w14:paraId="02F55253" w14:textId="77777777" w:rsidR="000A0DE0" w:rsidRDefault="000A0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22C7" w14:textId="77777777" w:rsidR="000A0DE0" w:rsidRDefault="000A0DE0">
      <w:pPr>
        <w:spacing w:after="0" w:line="240" w:lineRule="auto"/>
      </w:pPr>
      <w:r>
        <w:separator/>
      </w:r>
    </w:p>
    <w:p w14:paraId="2CD8E5D7" w14:textId="77777777" w:rsidR="000A0DE0" w:rsidRDefault="000A0DE0"/>
  </w:footnote>
  <w:footnote w:type="continuationSeparator" w:id="0">
    <w:p w14:paraId="5A9330B1" w14:textId="77777777" w:rsidR="000A0DE0" w:rsidRDefault="000A0DE0">
      <w:pPr>
        <w:spacing w:after="0" w:line="240" w:lineRule="auto"/>
      </w:pPr>
      <w:r>
        <w:continuationSeparator/>
      </w:r>
    </w:p>
    <w:p w14:paraId="5BBFE2DF" w14:textId="77777777" w:rsidR="000A0DE0" w:rsidRDefault="000A0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9B68" w14:textId="4272C0E6" w:rsidR="00934E9A" w:rsidRDefault="00000000">
    <w:pPr>
      <w:pStyle w:val="En-tte"/>
    </w:pPr>
    <w:sdt>
      <w:sdtPr>
        <w:alias w:val="Nom de l’organisation :"/>
        <w:tag w:val=""/>
        <w:id w:val="-142659844"/>
        <w:placeholder>
          <w:docPart w:val="FC99087E48B04781ADFBD1D79F2696B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8112E2">
          <w:t>Réseaux Sociaux – Niveau 2</w:t>
        </w:r>
      </w:sdtContent>
    </w:sdt>
  </w:p>
  <w:p w14:paraId="1B03A915" w14:textId="7CFE9D47" w:rsidR="00934E9A" w:rsidRDefault="00000000">
    <w:pPr>
      <w:pStyle w:val="En-tte"/>
    </w:pPr>
    <w:sdt>
      <w:sdtPr>
        <w:alias w:val="Procès-verbal de réunion :"/>
        <w:tag w:val="Procès-verbal de réunion :"/>
        <w:id w:val="-1760127990"/>
        <w:placeholder>
          <w:docPart w:val="99472E07014B42C08B7C5733844B0871"/>
        </w:placeholder>
        <w:temporary/>
        <w:showingPlcHdr/>
        <w15:appearance w15:val="hidden"/>
      </w:sdtPr>
      <w:sdtContent>
        <w:r w:rsidR="00A05EF7">
          <w:rPr>
            <w:lang w:bidi="fr-FR"/>
          </w:rPr>
          <w:t>Procès-verbal de réunion</w:t>
        </w:r>
      </w:sdtContent>
    </w:sdt>
    <w:r w:rsidR="00A05EF7">
      <w:rPr>
        <w:lang w:bidi="fr-FR"/>
      </w:rPr>
      <w:t>,</w:t>
    </w:r>
    <w:r w:rsidR="00B94461">
      <w:rPr>
        <w:lang w:bidi="fr-FR"/>
      </w:rPr>
      <w:t xml:space="preserve"> 6/09/2022</w:t>
    </w:r>
  </w:p>
  <w:p w14:paraId="767A409D" w14:textId="77777777" w:rsidR="00934E9A" w:rsidRDefault="006A6EE0">
    <w:pPr>
      <w:pStyle w:val="En-tt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45BB9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1579E"/>
    <w:multiLevelType w:val="multilevel"/>
    <w:tmpl w:val="31D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310A9"/>
    <w:multiLevelType w:val="hybridMultilevel"/>
    <w:tmpl w:val="903EF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1D78"/>
    <w:multiLevelType w:val="hybridMultilevel"/>
    <w:tmpl w:val="7BB0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0475">
    <w:abstractNumId w:val="8"/>
  </w:num>
  <w:num w:numId="2" w16cid:durableId="817650189">
    <w:abstractNumId w:val="9"/>
  </w:num>
  <w:num w:numId="3" w16cid:durableId="1136676078">
    <w:abstractNumId w:val="7"/>
  </w:num>
  <w:num w:numId="4" w16cid:durableId="1327318063">
    <w:abstractNumId w:val="6"/>
  </w:num>
  <w:num w:numId="5" w16cid:durableId="394552376">
    <w:abstractNumId w:val="5"/>
  </w:num>
  <w:num w:numId="6" w16cid:durableId="449784670">
    <w:abstractNumId w:val="4"/>
  </w:num>
  <w:num w:numId="7" w16cid:durableId="1200630611">
    <w:abstractNumId w:val="3"/>
  </w:num>
  <w:num w:numId="8" w16cid:durableId="1270310914">
    <w:abstractNumId w:val="2"/>
  </w:num>
  <w:num w:numId="9" w16cid:durableId="423192663">
    <w:abstractNumId w:val="1"/>
  </w:num>
  <w:num w:numId="10" w16cid:durableId="1057557876">
    <w:abstractNumId w:val="0"/>
  </w:num>
  <w:num w:numId="11" w16cid:durableId="1723015908">
    <w:abstractNumId w:val="8"/>
  </w:num>
  <w:num w:numId="12" w16cid:durableId="971055203">
    <w:abstractNumId w:val="8"/>
  </w:num>
  <w:num w:numId="13" w16cid:durableId="1398622940">
    <w:abstractNumId w:val="10"/>
  </w:num>
  <w:num w:numId="14" w16cid:durableId="1469124186">
    <w:abstractNumId w:val="11"/>
  </w:num>
  <w:num w:numId="15" w16cid:durableId="800344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2"/>
    <w:rsid w:val="00041AD9"/>
    <w:rsid w:val="00053CAE"/>
    <w:rsid w:val="00082086"/>
    <w:rsid w:val="00084341"/>
    <w:rsid w:val="00096ECE"/>
    <w:rsid w:val="000A0DE0"/>
    <w:rsid w:val="0010443C"/>
    <w:rsid w:val="00164BA3"/>
    <w:rsid w:val="001A3469"/>
    <w:rsid w:val="001B49A6"/>
    <w:rsid w:val="002128C8"/>
    <w:rsid w:val="00217F5E"/>
    <w:rsid w:val="0022196D"/>
    <w:rsid w:val="00226349"/>
    <w:rsid w:val="002268BC"/>
    <w:rsid w:val="002A7720"/>
    <w:rsid w:val="002B5A3C"/>
    <w:rsid w:val="0034332A"/>
    <w:rsid w:val="003C17E2"/>
    <w:rsid w:val="003D1C29"/>
    <w:rsid w:val="00416A86"/>
    <w:rsid w:val="00420159"/>
    <w:rsid w:val="004D249E"/>
    <w:rsid w:val="004D4719"/>
    <w:rsid w:val="0050790D"/>
    <w:rsid w:val="00525AD6"/>
    <w:rsid w:val="00525DC8"/>
    <w:rsid w:val="00527657"/>
    <w:rsid w:val="005445A6"/>
    <w:rsid w:val="00556432"/>
    <w:rsid w:val="005E1265"/>
    <w:rsid w:val="005E1B45"/>
    <w:rsid w:val="00614ED6"/>
    <w:rsid w:val="006317C2"/>
    <w:rsid w:val="00640A2B"/>
    <w:rsid w:val="00647DAF"/>
    <w:rsid w:val="0065777C"/>
    <w:rsid w:val="00664865"/>
    <w:rsid w:val="00687CBC"/>
    <w:rsid w:val="006A2514"/>
    <w:rsid w:val="006A6EE0"/>
    <w:rsid w:val="006B1778"/>
    <w:rsid w:val="006B674E"/>
    <w:rsid w:val="006E6AA5"/>
    <w:rsid w:val="007123B4"/>
    <w:rsid w:val="007377FB"/>
    <w:rsid w:val="00740455"/>
    <w:rsid w:val="00787312"/>
    <w:rsid w:val="007C32BA"/>
    <w:rsid w:val="00806E52"/>
    <w:rsid w:val="008112E2"/>
    <w:rsid w:val="00884772"/>
    <w:rsid w:val="00934E9A"/>
    <w:rsid w:val="009470BD"/>
    <w:rsid w:val="009605F0"/>
    <w:rsid w:val="009A27A1"/>
    <w:rsid w:val="00A018EA"/>
    <w:rsid w:val="00A05EF7"/>
    <w:rsid w:val="00A114D0"/>
    <w:rsid w:val="00A7005F"/>
    <w:rsid w:val="00A8223B"/>
    <w:rsid w:val="00AE5BA3"/>
    <w:rsid w:val="00B273A3"/>
    <w:rsid w:val="00B93153"/>
    <w:rsid w:val="00B94461"/>
    <w:rsid w:val="00BE22F6"/>
    <w:rsid w:val="00C208FD"/>
    <w:rsid w:val="00C53846"/>
    <w:rsid w:val="00C9192D"/>
    <w:rsid w:val="00C92B89"/>
    <w:rsid w:val="00CB4FBB"/>
    <w:rsid w:val="00D03E76"/>
    <w:rsid w:val="00D20761"/>
    <w:rsid w:val="00DA15F9"/>
    <w:rsid w:val="00DB4C1D"/>
    <w:rsid w:val="00E149B8"/>
    <w:rsid w:val="00E31AB2"/>
    <w:rsid w:val="00E3350F"/>
    <w:rsid w:val="00E45BB9"/>
    <w:rsid w:val="00E81D49"/>
    <w:rsid w:val="00E862E9"/>
    <w:rsid w:val="00EB5064"/>
    <w:rsid w:val="00F11901"/>
    <w:rsid w:val="00FA64DD"/>
    <w:rsid w:val="00FC288B"/>
    <w:rsid w:val="01E0BA69"/>
    <w:rsid w:val="01F9E2C6"/>
    <w:rsid w:val="02D5B6E4"/>
    <w:rsid w:val="0352B9A4"/>
    <w:rsid w:val="03C24DA8"/>
    <w:rsid w:val="043C3B4B"/>
    <w:rsid w:val="048ED2EF"/>
    <w:rsid w:val="04A195CE"/>
    <w:rsid w:val="051E9792"/>
    <w:rsid w:val="05660B8F"/>
    <w:rsid w:val="05918D04"/>
    <w:rsid w:val="06AB0B28"/>
    <w:rsid w:val="07964F01"/>
    <w:rsid w:val="07C311BB"/>
    <w:rsid w:val="07C673B1"/>
    <w:rsid w:val="07CC67FE"/>
    <w:rsid w:val="0847F4C7"/>
    <w:rsid w:val="08C153FD"/>
    <w:rsid w:val="09321F62"/>
    <w:rsid w:val="09E4BA88"/>
    <w:rsid w:val="09EBCC4E"/>
    <w:rsid w:val="0A28DED2"/>
    <w:rsid w:val="0B5BF883"/>
    <w:rsid w:val="0C7D5A81"/>
    <w:rsid w:val="0D088CFD"/>
    <w:rsid w:val="0D82584B"/>
    <w:rsid w:val="0F4A2D1D"/>
    <w:rsid w:val="101BD471"/>
    <w:rsid w:val="105B0DD2"/>
    <w:rsid w:val="1062FB58"/>
    <w:rsid w:val="10C3CCC3"/>
    <w:rsid w:val="1147FEE5"/>
    <w:rsid w:val="11523073"/>
    <w:rsid w:val="123ED0A5"/>
    <w:rsid w:val="12A7DFDE"/>
    <w:rsid w:val="12EAA126"/>
    <w:rsid w:val="12EE00D4"/>
    <w:rsid w:val="134B05A4"/>
    <w:rsid w:val="1358710B"/>
    <w:rsid w:val="137191B5"/>
    <w:rsid w:val="1449615A"/>
    <w:rsid w:val="14D61D37"/>
    <w:rsid w:val="14EF4594"/>
    <w:rsid w:val="151DD6AD"/>
    <w:rsid w:val="16420355"/>
    <w:rsid w:val="16B7B55F"/>
    <w:rsid w:val="16CA3AA7"/>
    <w:rsid w:val="17490EBE"/>
    <w:rsid w:val="17A71012"/>
    <w:rsid w:val="17C171F7"/>
    <w:rsid w:val="1864DE9F"/>
    <w:rsid w:val="18FAC7CA"/>
    <w:rsid w:val="1915E620"/>
    <w:rsid w:val="19633A81"/>
    <w:rsid w:val="19EFFBB2"/>
    <w:rsid w:val="1A2B7149"/>
    <w:rsid w:val="1A2BC59C"/>
    <w:rsid w:val="1A36781F"/>
    <w:rsid w:val="1A3E65A5"/>
    <w:rsid w:val="1A47B2F6"/>
    <w:rsid w:val="1A60428E"/>
    <w:rsid w:val="1A846BC9"/>
    <w:rsid w:val="1B7F6C6A"/>
    <w:rsid w:val="1BABD9B5"/>
    <w:rsid w:val="1BD24880"/>
    <w:rsid w:val="1BD9BD39"/>
    <w:rsid w:val="1BEEBBEA"/>
    <w:rsid w:val="1C3D981A"/>
    <w:rsid w:val="1D6D578A"/>
    <w:rsid w:val="1EF423D6"/>
    <w:rsid w:val="1F42036F"/>
    <w:rsid w:val="1FAFFBD1"/>
    <w:rsid w:val="206411DA"/>
    <w:rsid w:val="20B2D05E"/>
    <w:rsid w:val="20BCCBB1"/>
    <w:rsid w:val="214BCC32"/>
    <w:rsid w:val="21D2BCC1"/>
    <w:rsid w:val="21DF353E"/>
    <w:rsid w:val="2245B2BD"/>
    <w:rsid w:val="233F46FA"/>
    <w:rsid w:val="23BDD33F"/>
    <w:rsid w:val="24633125"/>
    <w:rsid w:val="25772FE7"/>
    <w:rsid w:val="25925323"/>
    <w:rsid w:val="26272ADB"/>
    <w:rsid w:val="262E892D"/>
    <w:rsid w:val="2703C050"/>
    <w:rsid w:val="27C52162"/>
    <w:rsid w:val="28BBD657"/>
    <w:rsid w:val="28DA62CD"/>
    <w:rsid w:val="29B5C952"/>
    <w:rsid w:val="29CF9C5F"/>
    <w:rsid w:val="29E5E90D"/>
    <w:rsid w:val="2A3B6112"/>
    <w:rsid w:val="2A439EF3"/>
    <w:rsid w:val="2A459567"/>
    <w:rsid w:val="2AF2AE78"/>
    <w:rsid w:val="2AFA9BFE"/>
    <w:rsid w:val="2AFCC224"/>
    <w:rsid w:val="2B62DD7C"/>
    <w:rsid w:val="2BD73173"/>
    <w:rsid w:val="2BF3BEBB"/>
    <w:rsid w:val="2C0194A7"/>
    <w:rsid w:val="2CDC2F3D"/>
    <w:rsid w:val="2D7301D4"/>
    <w:rsid w:val="2D85A17A"/>
    <w:rsid w:val="2D879EA1"/>
    <w:rsid w:val="2E09325B"/>
    <w:rsid w:val="2E0CCA7F"/>
    <w:rsid w:val="2E6F3835"/>
    <w:rsid w:val="2EBAC80E"/>
    <w:rsid w:val="2F236F02"/>
    <w:rsid w:val="2F669EC8"/>
    <w:rsid w:val="3169DD82"/>
    <w:rsid w:val="31981DDB"/>
    <w:rsid w:val="32421C71"/>
    <w:rsid w:val="3270D62B"/>
    <w:rsid w:val="32F2DF75"/>
    <w:rsid w:val="33E24358"/>
    <w:rsid w:val="33FAAA5E"/>
    <w:rsid w:val="3409DC7B"/>
    <w:rsid w:val="348A7C0D"/>
    <w:rsid w:val="35B56084"/>
    <w:rsid w:val="362438D6"/>
    <w:rsid w:val="3701B14D"/>
    <w:rsid w:val="3719E41A"/>
    <w:rsid w:val="378081E8"/>
    <w:rsid w:val="3874AD47"/>
    <w:rsid w:val="38AAD43F"/>
    <w:rsid w:val="38DB228F"/>
    <w:rsid w:val="3954E4C0"/>
    <w:rsid w:val="3A791DFF"/>
    <w:rsid w:val="3B7125DA"/>
    <w:rsid w:val="3B96DA1E"/>
    <w:rsid w:val="3B9C6739"/>
    <w:rsid w:val="3C0482BB"/>
    <w:rsid w:val="3C17FCF1"/>
    <w:rsid w:val="3DD73782"/>
    <w:rsid w:val="3FAD48BC"/>
    <w:rsid w:val="4029F3C9"/>
    <w:rsid w:val="4053926F"/>
    <w:rsid w:val="40BECB81"/>
    <w:rsid w:val="41279F8E"/>
    <w:rsid w:val="4377F2D7"/>
    <w:rsid w:val="437F02AF"/>
    <w:rsid w:val="44610BA1"/>
    <w:rsid w:val="4513C338"/>
    <w:rsid w:val="4672A9A4"/>
    <w:rsid w:val="46AF9399"/>
    <w:rsid w:val="46DEFE9E"/>
    <w:rsid w:val="47316CB3"/>
    <w:rsid w:val="4737F56A"/>
    <w:rsid w:val="4928DF41"/>
    <w:rsid w:val="49F8F7A4"/>
    <w:rsid w:val="4A0729D4"/>
    <w:rsid w:val="4B33F811"/>
    <w:rsid w:val="4B4E620E"/>
    <w:rsid w:val="4C6D02D7"/>
    <w:rsid w:val="4C7A5E1C"/>
    <w:rsid w:val="4CB21FD8"/>
    <w:rsid w:val="4CCF3E3A"/>
    <w:rsid w:val="4D30EE50"/>
    <w:rsid w:val="4D5981A1"/>
    <w:rsid w:val="4DABE1B7"/>
    <w:rsid w:val="4E4554E8"/>
    <w:rsid w:val="4ECEE261"/>
    <w:rsid w:val="4F7EE1C8"/>
    <w:rsid w:val="5086C88C"/>
    <w:rsid w:val="51309768"/>
    <w:rsid w:val="515BDFDA"/>
    <w:rsid w:val="52041ACF"/>
    <w:rsid w:val="52495AC1"/>
    <w:rsid w:val="530EBAE9"/>
    <w:rsid w:val="53AB735C"/>
    <w:rsid w:val="552DE311"/>
    <w:rsid w:val="554E9740"/>
    <w:rsid w:val="55A8606E"/>
    <w:rsid w:val="55C9E590"/>
    <w:rsid w:val="55F80C1E"/>
    <w:rsid w:val="568CE369"/>
    <w:rsid w:val="56B7EB52"/>
    <w:rsid w:val="56D9E79B"/>
    <w:rsid w:val="570A58A8"/>
    <w:rsid w:val="580300DE"/>
    <w:rsid w:val="5839EEA1"/>
    <w:rsid w:val="583D5097"/>
    <w:rsid w:val="5894E0E3"/>
    <w:rsid w:val="59155168"/>
    <w:rsid w:val="59B3C931"/>
    <w:rsid w:val="5A453DE4"/>
    <w:rsid w:val="5AB6A065"/>
    <w:rsid w:val="5AB718BE"/>
    <w:rsid w:val="5BBBBDA2"/>
    <w:rsid w:val="5C5D64D0"/>
    <w:rsid w:val="5C925E1A"/>
    <w:rsid w:val="5CA17FF2"/>
    <w:rsid w:val="5CFC24ED"/>
    <w:rsid w:val="5D0D5FC4"/>
    <w:rsid w:val="5DE1F25F"/>
    <w:rsid w:val="5F4AFFD3"/>
    <w:rsid w:val="6092B157"/>
    <w:rsid w:val="616E5182"/>
    <w:rsid w:val="6203B45E"/>
    <w:rsid w:val="6230CD95"/>
    <w:rsid w:val="62D23880"/>
    <w:rsid w:val="647A4D0D"/>
    <w:rsid w:val="65814AFE"/>
    <w:rsid w:val="65BE4BF3"/>
    <w:rsid w:val="65C1B115"/>
    <w:rsid w:val="66161D6E"/>
    <w:rsid w:val="66A30733"/>
    <w:rsid w:val="674B3FE8"/>
    <w:rsid w:val="68748190"/>
    <w:rsid w:val="692AAD01"/>
    <w:rsid w:val="6A51DE03"/>
    <w:rsid w:val="6A6B3720"/>
    <w:rsid w:val="6AB7B0BC"/>
    <w:rsid w:val="6BF38080"/>
    <w:rsid w:val="6C35BC39"/>
    <w:rsid w:val="6CE9B437"/>
    <w:rsid w:val="6CEA78DA"/>
    <w:rsid w:val="6D7DA5C6"/>
    <w:rsid w:val="6DF2C4A9"/>
    <w:rsid w:val="6DFE1E24"/>
    <w:rsid w:val="6E367174"/>
    <w:rsid w:val="6E5D8469"/>
    <w:rsid w:val="6FBCFFB4"/>
    <w:rsid w:val="70A8FA46"/>
    <w:rsid w:val="713F1529"/>
    <w:rsid w:val="722981D9"/>
    <w:rsid w:val="73504A9B"/>
    <w:rsid w:val="73A47872"/>
    <w:rsid w:val="746D5FA8"/>
    <w:rsid w:val="74FCFB84"/>
    <w:rsid w:val="76105C38"/>
    <w:rsid w:val="767109DC"/>
    <w:rsid w:val="769E07C1"/>
    <w:rsid w:val="77367EC3"/>
    <w:rsid w:val="7903F2D8"/>
    <w:rsid w:val="79426E4A"/>
    <w:rsid w:val="7A862778"/>
    <w:rsid w:val="7ADCA12C"/>
    <w:rsid w:val="7B4253FD"/>
    <w:rsid w:val="7B46A671"/>
    <w:rsid w:val="7B8B1080"/>
    <w:rsid w:val="7C4F03E9"/>
    <w:rsid w:val="7C6736B6"/>
    <w:rsid w:val="7C805F13"/>
    <w:rsid w:val="7D29D150"/>
    <w:rsid w:val="7D4CA532"/>
    <w:rsid w:val="7D579AD7"/>
    <w:rsid w:val="7E61F2BF"/>
    <w:rsid w:val="7EAC7954"/>
    <w:rsid w:val="7EBF4CDE"/>
    <w:rsid w:val="7F325250"/>
    <w:rsid w:val="7F9E1621"/>
    <w:rsid w:val="7FB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D438B"/>
  <w15:chartTrackingRefBased/>
  <w15:docId w15:val="{88D65A3A-A2C0-42B9-9051-07261E3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52"/>
  </w:style>
  <w:style w:type="paragraph" w:styleId="Titre1">
    <w:name w:val="heading 1"/>
    <w:basedOn w:val="Normal"/>
    <w:next w:val="Normal"/>
    <w:link w:val="Titre1Car"/>
    <w:uiPriority w:val="9"/>
    <w:qFormat/>
    <w:rsid w:val="00806E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E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6E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6E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6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6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6E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6E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6E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6E5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06E5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06E5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1"/>
    <w:unhideWhenUsed/>
    <w:pPr>
      <w:spacing w:after="120"/>
      <w:ind w:left="360"/>
    </w:pPr>
  </w:style>
  <w:style w:type="paragraph" w:styleId="Date">
    <w:name w:val="Date"/>
    <w:basedOn w:val="Normal"/>
    <w:next w:val="Normal"/>
    <w:link w:val="DateCar"/>
    <w:uiPriority w:val="1"/>
    <w:pPr>
      <w:spacing w:before="80" w:line="240" w:lineRule="auto"/>
    </w:pPr>
  </w:style>
  <w:style w:type="character" w:customStyle="1" w:styleId="DateCar">
    <w:name w:val="Date Car"/>
    <w:basedOn w:val="Policepardfaut"/>
    <w:link w:val="Date"/>
    <w:uiPriority w:val="1"/>
    <w:rPr>
      <w:spacing w:val="4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pacing w:val="4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FC288B"/>
    <w:rPr>
      <w:color w:val="404040" w:themeColor="text1" w:themeTint="BF"/>
      <w:sz w:val="22"/>
    </w:rPr>
  </w:style>
  <w:style w:type="paragraph" w:styleId="Listenumros">
    <w:name w:val="List Number"/>
    <w:basedOn w:val="Normal"/>
    <w:next w:val="Normal"/>
    <w:uiPriority w:val="1"/>
    <w:pPr>
      <w:numPr>
        <w:numId w:val="1"/>
      </w:numPr>
      <w:spacing w:before="240" w:after="120"/>
      <w:contextualSpacing/>
    </w:pPr>
    <w:rPr>
      <w:b/>
      <w:bCs/>
    </w:rPr>
  </w:style>
  <w:style w:type="paragraph" w:styleId="Sansinterligne">
    <w:name w:val="No Spacing"/>
    <w:uiPriority w:val="1"/>
    <w:qFormat/>
    <w:rsid w:val="00806E5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E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03E76"/>
  </w:style>
  <w:style w:type="paragraph" w:styleId="Normalcentr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3E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3E76"/>
    <w:rPr>
      <w:spacing w:val="4"/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03E7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03E76"/>
    <w:rPr>
      <w:spacing w:val="4"/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03E76"/>
    <w:rPr>
      <w:spacing w:val="4"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03E76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03E76"/>
    <w:rPr>
      <w:spacing w:val="4"/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E7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E76"/>
    <w:rPr>
      <w:spacing w:val="4"/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03E76"/>
    <w:rPr>
      <w:spacing w:val="4"/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03E76"/>
    <w:rPr>
      <w:spacing w:val="4"/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03E76"/>
    <w:rPr>
      <w:spacing w:val="4"/>
      <w:sz w:val="22"/>
      <w:szCs w:val="16"/>
    </w:rPr>
  </w:style>
  <w:style w:type="character" w:styleId="Titredulivre">
    <w:name w:val="Book Title"/>
    <w:basedOn w:val="Policepardfaut"/>
    <w:uiPriority w:val="33"/>
    <w:qFormat/>
    <w:rsid w:val="00806E52"/>
    <w:rPr>
      <w:b/>
      <w:bCs/>
      <w:caps w:val="0"/>
      <w:smallCaps/>
      <w:spacing w:val="7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06E52"/>
    <w:pPr>
      <w:spacing w:line="240" w:lineRule="auto"/>
    </w:pPr>
    <w:rPr>
      <w:b/>
      <w:bCs/>
      <w:smallCaps/>
      <w:color w:val="595959" w:themeColor="text1" w:themeTint="A6"/>
    </w:rPr>
  </w:style>
  <w:style w:type="paragraph" w:styleId="Formuledepolitesse">
    <w:name w:val="Closing"/>
    <w:basedOn w:val="Normal"/>
    <w:link w:val="FormuledepolitesseCar"/>
    <w:uiPriority w:val="1"/>
    <w:semiHidden/>
    <w:unhideWhenUsed/>
    <w:rsid w:val="00D03E76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1"/>
    <w:semiHidden/>
    <w:rsid w:val="00D03E76"/>
    <w:rPr>
      <w:spacing w:val="4"/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03E7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3E7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03E76"/>
    <w:rPr>
      <w:spacing w:val="4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3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3E76"/>
    <w:rPr>
      <w:b/>
      <w:bCs/>
      <w:spacing w:val="4"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03E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03E7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03E76"/>
    <w:rPr>
      <w:spacing w:val="4"/>
      <w:sz w:val="22"/>
      <w:szCs w:val="20"/>
    </w:rPr>
  </w:style>
  <w:style w:type="character" w:styleId="Accentuation">
    <w:name w:val="Emphasis"/>
    <w:basedOn w:val="Policepardfaut"/>
    <w:uiPriority w:val="20"/>
    <w:qFormat/>
    <w:rsid w:val="00806E52"/>
    <w:rPr>
      <w:i/>
      <w:iCs/>
      <w:color w:val="F79646" w:themeColor="accent6"/>
    </w:rPr>
  </w:style>
  <w:style w:type="character" w:styleId="Appeldenotedefin">
    <w:name w:val="endnote reference"/>
    <w:basedOn w:val="Policepardfaut"/>
    <w:uiPriority w:val="99"/>
    <w:semiHidden/>
    <w:unhideWhenUsed/>
    <w:rsid w:val="00D03E76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03E76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03E76"/>
    <w:rPr>
      <w:spacing w:val="4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03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E76"/>
    <w:rPr>
      <w:spacing w:val="4"/>
      <w:sz w:val="22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3E76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3E7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3E76"/>
    <w:rPr>
      <w:spacing w:val="4"/>
      <w:sz w:val="22"/>
      <w:szCs w:val="20"/>
    </w:rPr>
  </w:style>
  <w:style w:type="table" w:styleId="TableauGrille1Clair">
    <w:name w:val="Grid Table 1 Light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806E5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06E5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06E5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06E5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06E5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06E5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rsid w:val="00D03E76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03E7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03E76"/>
    <w:rPr>
      <w:i/>
      <w:iCs/>
      <w:spacing w:val="4"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3E76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03E76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806E52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6E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6E5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Rfrenceintense">
    <w:name w:val="Intense Reference"/>
    <w:basedOn w:val="Policepardfaut"/>
    <w:uiPriority w:val="32"/>
    <w:qFormat/>
    <w:rsid w:val="00806E52"/>
    <w:rPr>
      <w:b/>
      <w:bCs/>
      <w:smallCaps/>
      <w:color w:val="F79646" w:themeColor="accent6"/>
    </w:rPr>
  </w:style>
  <w:style w:type="table" w:styleId="Grilleclaire">
    <w:name w:val="Light Grid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03E7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D03E7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03E7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03E76"/>
    <w:rPr>
      <w:spacing w:val="4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03E76"/>
    <w:rPr>
      <w:sz w:val="22"/>
    </w:rPr>
  </w:style>
  <w:style w:type="table" w:styleId="Tableausimple1">
    <w:name w:val="Plain Table 1"/>
    <w:basedOn w:val="Tableau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03E76"/>
    <w:pPr>
      <w:spacing w:after="0" w:line="240" w:lineRule="auto"/>
    </w:pPr>
    <w:rPr>
      <w:rFonts w:ascii="Consolas" w:hAnsi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806E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06E52"/>
    <w:rPr>
      <w:i/>
      <w:iCs/>
      <w:color w:val="262626" w:themeColor="text1" w:themeTint="D9"/>
    </w:rPr>
  </w:style>
  <w:style w:type="paragraph" w:styleId="Salutations">
    <w:name w:val="Salutation"/>
    <w:basedOn w:val="Normal"/>
    <w:next w:val="Normal"/>
    <w:link w:val="SalutationsCar"/>
    <w:uiPriority w:val="1"/>
    <w:semiHidden/>
    <w:unhideWhenUsed/>
    <w:rsid w:val="00D03E76"/>
  </w:style>
  <w:style w:type="character" w:customStyle="1" w:styleId="SalutationsCar">
    <w:name w:val="Salutations Car"/>
    <w:basedOn w:val="Policepardfaut"/>
    <w:link w:val="Salutations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ar"/>
    <w:uiPriority w:val="1"/>
    <w:semiHidden/>
    <w:unhideWhenUsed/>
    <w:rsid w:val="00D03E76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Policepardfaut"/>
    <w:uiPriority w:val="99"/>
    <w:semiHidden/>
    <w:unhideWhenUsed/>
    <w:rsid w:val="00D03E76"/>
    <w:rPr>
      <w:sz w:val="22"/>
      <w:u w:val="dotted"/>
    </w:rPr>
  </w:style>
  <w:style w:type="character" w:styleId="lev">
    <w:name w:val="Strong"/>
    <w:basedOn w:val="Policepardfaut"/>
    <w:uiPriority w:val="22"/>
    <w:qFormat/>
    <w:rsid w:val="00806E52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6E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6E52"/>
    <w:rPr>
      <w:rFonts w:asciiTheme="majorHAnsi" w:eastAsiaTheme="majorEastAsia" w:hAnsiTheme="majorHAnsi" w:cstheme="majorBidi"/>
      <w:sz w:val="30"/>
      <w:szCs w:val="30"/>
    </w:rPr>
  </w:style>
  <w:style w:type="character" w:styleId="Accentuationlgre">
    <w:name w:val="Subtle Emphasis"/>
    <w:basedOn w:val="Policepardfaut"/>
    <w:uiPriority w:val="19"/>
    <w:qFormat/>
    <w:rsid w:val="00806E52"/>
    <w:rPr>
      <w:i/>
      <w:iCs/>
    </w:rPr>
  </w:style>
  <w:style w:type="character" w:styleId="Rfrencelgre">
    <w:name w:val="Subtle Reference"/>
    <w:basedOn w:val="Policepardfaut"/>
    <w:uiPriority w:val="31"/>
    <w:qFormat/>
    <w:rsid w:val="00806E52"/>
    <w:rPr>
      <w:smallCaps/>
      <w:color w:val="595959" w:themeColor="text1" w:themeTint="A6"/>
    </w:rPr>
  </w:style>
  <w:style w:type="table" w:styleId="Effetsdetableau3D1">
    <w:name w:val="Table 3D effects 1"/>
    <w:basedOn w:val="Tableau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806E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806E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itreTR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6E52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nTHIOLLIER\AppData\Roaming\Microsoft\Templates\Proc&#232;s-verbal%20de%20r&#233;union%20(version%20cour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E77CBB0AE4F4AB1F3DEF7FBD52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0E844-82FF-4561-9F23-557CD6835921}"/>
      </w:docPartPr>
      <w:docPartBody>
        <w:p w:rsidR="003351F3" w:rsidRDefault="00B7167B">
          <w:pPr>
            <w:pStyle w:val="A30E77CBB0AE4F4AB1F3DEF7FBD52D87"/>
          </w:pPr>
          <w:r>
            <w:rPr>
              <w:lang w:bidi="fr-FR"/>
            </w:rPr>
            <w:t>Nom de l’organisation</w:t>
          </w:r>
        </w:p>
      </w:docPartBody>
    </w:docPart>
    <w:docPart>
      <w:docPartPr>
        <w:name w:val="FC99087E48B04781ADFBD1D79F269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31AFE-D4B1-45B8-A36B-680DD89913C8}"/>
      </w:docPartPr>
      <w:docPartBody>
        <w:p w:rsidR="003351F3" w:rsidRDefault="00B7167B">
          <w:pPr>
            <w:pStyle w:val="FC99087E48B04781ADFBD1D79F2696B4"/>
          </w:pPr>
          <w:r>
            <w:rPr>
              <w:lang w:bidi="fr-FR"/>
            </w:rPr>
            <w:t>Résumez la discussion pour chaque question abordée, établissez le bilan et attribuez les éventuels éléments d’action.</w:t>
          </w:r>
        </w:p>
      </w:docPartBody>
    </w:docPart>
    <w:docPart>
      <w:docPartPr>
        <w:name w:val="99472E07014B42C08B7C5733844B0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E0BDC-8FA1-4888-891D-207EBCE34805}"/>
      </w:docPartPr>
      <w:docPartBody>
        <w:p w:rsidR="003351F3" w:rsidRDefault="00B7167B">
          <w:pPr>
            <w:pStyle w:val="99472E07014B42C08B7C5733844B0871"/>
          </w:pPr>
          <w:r>
            <w:rPr>
              <w:lang w:bidi="fr-FR"/>
            </w:rPr>
            <w:t>Résumez le statut de chaque domaine/département.</w:t>
          </w:r>
        </w:p>
      </w:docPartBody>
    </w:docPart>
    <w:docPart>
      <w:docPartPr>
        <w:name w:val="D830F6DEEFD7430697D6BA3688FCA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CE5C3-C53F-45C4-8738-B91B620FBB19}"/>
      </w:docPartPr>
      <w:docPartBody>
        <w:p w:rsidR="003351F3" w:rsidRDefault="00B7167B" w:rsidP="00B7167B">
          <w:pPr>
            <w:pStyle w:val="D830F6DEEFD7430697D6BA3688FCA7E7"/>
          </w:pPr>
          <w:r>
            <w:rPr>
              <w:lang w:bidi="fr-FR"/>
            </w:rPr>
            <w:t>Prochaine réunion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7B"/>
    <w:rsid w:val="003351F3"/>
    <w:rsid w:val="00634B85"/>
    <w:rsid w:val="00B7167B"/>
    <w:rsid w:val="00C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30E77CBB0AE4F4AB1F3DEF7FBD52D87">
    <w:name w:val="A30E77CBB0AE4F4AB1F3DEF7FBD52D87"/>
  </w:style>
  <w:style w:type="paragraph" w:customStyle="1" w:styleId="FC99087E48B04781ADFBD1D79F2696B4">
    <w:name w:val="FC99087E48B04781ADFBD1D79F2696B4"/>
  </w:style>
  <w:style w:type="paragraph" w:customStyle="1" w:styleId="99472E07014B42C08B7C5733844B0871">
    <w:name w:val="99472E07014B42C08B7C5733844B0871"/>
  </w:style>
  <w:style w:type="paragraph" w:customStyle="1" w:styleId="D830F6DEEFD7430697D6BA3688FCA7E7">
    <w:name w:val="D830F6DEEFD7430697D6BA3688FCA7E7"/>
    <w:rsid w:val="00B71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4217a-f72a-4805-ae97-430a9f7dbf6c">
      <Terms xmlns="http://schemas.microsoft.com/office/infopath/2007/PartnerControls"/>
    </lcf76f155ced4ddcb4097134ff3c332f>
    <TaxCatchAll xmlns="511e4b92-75aa-4a0c-87c0-19258e365b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BBD6702AE7146BE5FA0956F473876" ma:contentTypeVersion="16" ma:contentTypeDescription="Crée un document." ma:contentTypeScope="" ma:versionID="834304d03a406c861d8559fad504f117">
  <xsd:schema xmlns:xsd="http://www.w3.org/2001/XMLSchema" xmlns:xs="http://www.w3.org/2001/XMLSchema" xmlns:p="http://schemas.microsoft.com/office/2006/metadata/properties" xmlns:ns2="511e4b92-75aa-4a0c-87c0-19258e365b4a" xmlns:ns3="e984217a-f72a-4805-ae97-430a9f7dbf6c" targetNamespace="http://schemas.microsoft.com/office/2006/metadata/properties" ma:root="true" ma:fieldsID="9dc3abda2e5133f8cf876d52087ddf5d" ns2:_="" ns3:_="">
    <xsd:import namespace="511e4b92-75aa-4a0c-87c0-19258e365b4a"/>
    <xsd:import namespace="e984217a-f72a-4805-ae97-430a9f7dbf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c3b99-50fe-41be-b625-a655205f582e}" ma:internalName="TaxCatchAll" ma:showField="CatchAllData" ma:web="511e4b92-75aa-4a0c-87c0-19258e36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4217a-f72a-4805-ae97-430a9f7db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36e39d8-c684-47bb-adf5-931be4b9f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D83C4-B7A2-44A0-A106-BA51F256412C}">
  <ds:schemaRefs>
    <ds:schemaRef ds:uri="http://schemas.microsoft.com/office/2006/metadata/properties"/>
    <ds:schemaRef ds:uri="http://schemas.microsoft.com/office/infopath/2007/PartnerControls"/>
    <ds:schemaRef ds:uri="e984217a-f72a-4805-ae97-430a9f7dbf6c"/>
    <ds:schemaRef ds:uri="511e4b92-75aa-4a0c-87c0-19258e365b4a"/>
  </ds:schemaRefs>
</ds:datastoreItem>
</file>

<file path=customXml/itemProps2.xml><?xml version="1.0" encoding="utf-8"?>
<ds:datastoreItem xmlns:ds="http://schemas.openxmlformats.org/officeDocument/2006/customXml" ds:itemID="{7B97C2A9-9F79-44EC-A442-7B9A0753B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4b92-75aa-4a0c-87c0-19258e365b4a"/>
    <ds:schemaRef ds:uri="e984217a-f72a-4805-ae97-430a9f7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9F73C-B913-451F-B2E1-0F172CD9A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(version courte)</Template>
  <TotalTime>0</TotalTime>
  <Pages>2</Pages>
  <Words>385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Manon THIOLLIER</dc:creator>
  <cp:keywords/>
  <dc:description>Réseaux Sociaux – Niveau 2</dc:description>
  <cp:lastModifiedBy>Manon THIOLLIER</cp:lastModifiedBy>
  <cp:revision>39</cp:revision>
  <dcterms:created xsi:type="dcterms:W3CDTF">2022-09-06T13:44:00Z</dcterms:created>
  <dcterms:modified xsi:type="dcterms:W3CDTF">2022-09-23T12:36:00Z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0x0101003F6BBD6702AE7146BE5FA0956F473876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